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015E" w14:textId="77777777" w:rsidR="004F23B9" w:rsidRPr="005F0EE7" w:rsidRDefault="004F23B9" w:rsidP="004F23B9">
      <w:pPr>
        <w:jc w:val="center"/>
        <w:rPr>
          <w:rFonts w:ascii="Arial" w:eastAsia="Calibri" w:hAnsi="Arial" w:cs="Arial"/>
          <w:sz w:val="32"/>
          <w:szCs w:val="32"/>
          <w:lang w:val="en-CA"/>
        </w:rPr>
      </w:pPr>
      <w:r w:rsidRPr="005F0EE7">
        <w:rPr>
          <w:rFonts w:ascii="Arial" w:eastAsia="Calibri" w:hAnsi="Arial" w:cs="Arial"/>
          <w:sz w:val="32"/>
          <w:szCs w:val="32"/>
          <w:lang w:val="en-CA"/>
        </w:rPr>
        <w:t>Mennonite History for Young People</w:t>
      </w:r>
    </w:p>
    <w:p w14:paraId="24215AC7" w14:textId="1F38C025" w:rsidR="004F23B9" w:rsidRDefault="004F23B9" w:rsidP="004F23B9">
      <w:pPr>
        <w:jc w:val="center"/>
        <w:rPr>
          <w:rFonts w:ascii="Arial" w:eastAsia="Calibri" w:hAnsi="Arial" w:cs="Arial"/>
          <w:sz w:val="32"/>
          <w:szCs w:val="32"/>
          <w:lang w:val="en-CA"/>
        </w:rPr>
      </w:pPr>
      <w:r w:rsidRPr="005F0EE7">
        <w:rPr>
          <w:rFonts w:ascii="Arial" w:eastAsia="Calibri" w:hAnsi="Arial" w:cs="Arial"/>
          <w:sz w:val="32"/>
          <w:szCs w:val="32"/>
          <w:lang w:val="en-CA"/>
        </w:rPr>
        <w:t xml:space="preserve">Worksheet </w:t>
      </w:r>
      <w:r>
        <w:rPr>
          <w:rFonts w:ascii="Arial" w:eastAsia="Calibri" w:hAnsi="Arial" w:cs="Arial"/>
          <w:sz w:val="32"/>
          <w:szCs w:val="32"/>
          <w:lang w:val="en-CA"/>
        </w:rPr>
        <w:t>5</w:t>
      </w:r>
    </w:p>
    <w:p w14:paraId="6E2FE466" w14:textId="77777777" w:rsidR="004F23B9" w:rsidRPr="005F0EE7" w:rsidRDefault="004F23B9" w:rsidP="004F23B9">
      <w:pPr>
        <w:jc w:val="center"/>
        <w:rPr>
          <w:rFonts w:ascii="Arial" w:eastAsia="Calibri" w:hAnsi="Arial" w:cs="Arial"/>
          <w:sz w:val="32"/>
          <w:szCs w:val="32"/>
          <w:lang w:val="en-CA"/>
        </w:rPr>
      </w:pPr>
      <w:r>
        <w:rPr>
          <w:rFonts w:ascii="Arial" w:eastAsia="Calibri" w:hAnsi="Arial" w:cs="Arial"/>
          <w:sz w:val="32"/>
          <w:szCs w:val="32"/>
          <w:lang w:val="en-CA"/>
        </w:rPr>
        <w:t>Volume 2 Discovering Mexico – A Strange New Land</w:t>
      </w:r>
    </w:p>
    <w:p w14:paraId="795C20B7" w14:textId="77777777" w:rsidR="004F23B9" w:rsidRDefault="004F23B9" w:rsidP="004F23B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CA"/>
        </w:rPr>
      </w:pPr>
    </w:p>
    <w:p w14:paraId="7F619A2A" w14:textId="1772C891" w:rsidR="00927927" w:rsidRPr="00927927" w:rsidRDefault="00927927" w:rsidP="004F23B9">
      <w:pPr>
        <w:autoSpaceDE w:val="0"/>
        <w:autoSpaceDN w:val="0"/>
        <w:adjustRightInd w:val="0"/>
        <w:rPr>
          <w:rFonts w:ascii="ArialMT" w:hAnsi="ArialMT" w:cs="ArialMT"/>
          <w:b/>
          <w:bCs/>
          <w:sz w:val="24"/>
          <w:szCs w:val="24"/>
          <w:lang w:val="en-CA"/>
        </w:rPr>
      </w:pPr>
      <w:r w:rsidRPr="00927927">
        <w:rPr>
          <w:rFonts w:ascii="ArialMT" w:hAnsi="ArialMT" w:cs="ArialMT"/>
          <w:b/>
          <w:bCs/>
          <w:sz w:val="24"/>
          <w:szCs w:val="24"/>
          <w:lang w:val="en-CA"/>
        </w:rPr>
        <w:t xml:space="preserve">Chapter </w:t>
      </w:r>
      <w:r>
        <w:rPr>
          <w:rFonts w:ascii="ArialMT" w:hAnsi="ArialMT" w:cs="ArialMT"/>
          <w:b/>
          <w:bCs/>
          <w:sz w:val="24"/>
          <w:szCs w:val="24"/>
          <w:lang w:val="en-CA"/>
        </w:rPr>
        <w:t>Three</w:t>
      </w:r>
      <w:r w:rsidRPr="00927927">
        <w:rPr>
          <w:rFonts w:ascii="ArialMT" w:hAnsi="ArialMT" w:cs="ArialMT"/>
          <w:b/>
          <w:bCs/>
          <w:sz w:val="24"/>
          <w:szCs w:val="24"/>
          <w:lang w:val="en-CA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  <w:lang w:val="en-CA"/>
        </w:rPr>
        <w:t xml:space="preserve">- </w:t>
      </w:r>
      <w:r w:rsidRPr="00927927">
        <w:rPr>
          <w:rFonts w:ascii="ArialMT" w:hAnsi="ArialMT" w:cs="ArialMT"/>
          <w:b/>
          <w:bCs/>
          <w:sz w:val="24"/>
          <w:szCs w:val="24"/>
          <w:lang w:val="en-CA"/>
        </w:rPr>
        <w:t>Children Play and Then Grow Up</w:t>
      </w:r>
    </w:p>
    <w:p w14:paraId="445203BD" w14:textId="77777777" w:rsidR="00927927" w:rsidRDefault="00927927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6D51683A" w14:textId="29851A33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>
        <w:rPr>
          <w:rFonts w:ascii="ArialMT" w:hAnsi="ArialMT" w:cs="ArialMT"/>
          <w:sz w:val="24"/>
          <w:szCs w:val="24"/>
          <w:lang w:val="en-CA"/>
        </w:rPr>
        <w:t>Begin reading from Section 2</w:t>
      </w:r>
      <w:r w:rsidR="00927927">
        <w:rPr>
          <w:rFonts w:ascii="ArialMT" w:hAnsi="ArialMT" w:cs="ArialMT"/>
          <w:sz w:val="24"/>
          <w:szCs w:val="24"/>
          <w:lang w:val="en-CA"/>
        </w:rPr>
        <w:t>.</w:t>
      </w:r>
    </w:p>
    <w:p w14:paraId="39EA6A6C" w14:textId="77777777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54ACB38D" w14:textId="5C1351C7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1. </w:t>
      </w:r>
      <w:r w:rsidR="00191ADC">
        <w:rPr>
          <w:rFonts w:ascii="ArialMT" w:hAnsi="ArialMT" w:cs="ArialMT"/>
          <w:sz w:val="24"/>
          <w:szCs w:val="24"/>
          <w:lang w:val="en-CA"/>
        </w:rPr>
        <w:t>What is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the name for Father Christmas in </w:t>
      </w:r>
      <w:r w:rsidR="00191ADC">
        <w:rPr>
          <w:rFonts w:ascii="ArialMT" w:hAnsi="ArialMT" w:cs="ArialMT"/>
          <w:sz w:val="24"/>
          <w:szCs w:val="24"/>
          <w:lang w:val="en-CA"/>
        </w:rPr>
        <w:t xml:space="preserve">Low </w:t>
      </w:r>
      <w:r w:rsidRPr="004F23B9">
        <w:rPr>
          <w:rFonts w:ascii="ArialMT" w:hAnsi="ArialMT" w:cs="ArialMT"/>
          <w:sz w:val="24"/>
          <w:szCs w:val="24"/>
          <w:lang w:val="en-CA"/>
        </w:rPr>
        <w:t>German</w:t>
      </w:r>
      <w:r w:rsidR="00191ADC">
        <w:rPr>
          <w:rFonts w:ascii="ArialMT" w:hAnsi="ArialMT" w:cs="ArialMT"/>
          <w:sz w:val="24"/>
          <w:szCs w:val="24"/>
          <w:lang w:val="en-CA"/>
        </w:rPr>
        <w:t>?</w:t>
      </w:r>
    </w:p>
    <w:p w14:paraId="6C352C63" w14:textId="4EF4BDC9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E21B08C" w14:textId="77777777" w:rsidR="00191ADC" w:rsidRPr="004F23B9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0070FE05" w14:textId="0D7EAD40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2. What had David’s father been building for their family for Christmas?</w:t>
      </w:r>
    </w:p>
    <w:p w14:paraId="4FC9212D" w14:textId="720AACA3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E8DDBA2" w14:textId="77777777" w:rsidR="00191ADC" w:rsidRPr="004F23B9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09CDB879" w14:textId="43EC2746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3. How did his </w:t>
      </w:r>
      <w:r w:rsidR="00191ADC">
        <w:rPr>
          <w:rFonts w:ascii="ArialMT" w:hAnsi="ArialMT" w:cs="ArialMT"/>
          <w:sz w:val="24"/>
          <w:szCs w:val="24"/>
          <w:lang w:val="en-CA"/>
        </w:rPr>
        <w:t>f</w:t>
      </w:r>
      <w:r w:rsidRPr="004F23B9">
        <w:rPr>
          <w:rFonts w:ascii="ArialMT" w:hAnsi="ArialMT" w:cs="ArialMT"/>
          <w:sz w:val="24"/>
          <w:szCs w:val="24"/>
          <w:lang w:val="en-CA"/>
        </w:rPr>
        <w:t>ather build it and what was the only thing he had to buy?</w:t>
      </w:r>
    </w:p>
    <w:p w14:paraId="55AB705C" w14:textId="2D0261A6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4F68EA2E" w14:textId="06ECCE7E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45BA5AD7" w14:textId="77777777" w:rsidR="00191ADC" w:rsidRPr="004F23B9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42AA558" w14:textId="193BC43F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4. Why did the welder not like David’s bicycle?</w:t>
      </w:r>
    </w:p>
    <w:p w14:paraId="24E46C12" w14:textId="6A12B771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6B146023" w14:textId="07B902BF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5FAB1FBE" w14:textId="77777777" w:rsidR="00191ADC" w:rsidRPr="004F23B9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5A373BFB" w14:textId="52A2FD59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5. Do you have any examples of any one in your family building things like the bicycle. If</w:t>
      </w:r>
      <w:r w:rsidR="00191ADC">
        <w:rPr>
          <w:rFonts w:ascii="ArialMT" w:hAnsi="ArialMT" w:cs="ArialMT"/>
          <w:sz w:val="24"/>
          <w:szCs w:val="24"/>
          <w:lang w:val="en-CA"/>
        </w:rPr>
        <w:t xml:space="preserve"> y</w:t>
      </w:r>
      <w:r w:rsidRPr="004F23B9">
        <w:rPr>
          <w:rFonts w:ascii="ArialMT" w:hAnsi="ArialMT" w:cs="ArialMT"/>
          <w:sz w:val="24"/>
          <w:szCs w:val="24"/>
          <w:lang w:val="en-CA"/>
        </w:rPr>
        <w:t>es</w:t>
      </w:r>
      <w:r w:rsidR="00191ADC">
        <w:rPr>
          <w:rFonts w:ascii="ArialMT" w:hAnsi="ArialMT" w:cs="ArialMT"/>
          <w:sz w:val="24"/>
          <w:szCs w:val="24"/>
          <w:lang w:val="en-CA"/>
        </w:rPr>
        <w:t>,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please explain.</w:t>
      </w:r>
    </w:p>
    <w:p w14:paraId="51DE1D97" w14:textId="51221706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23DA33F9" w14:textId="0508956D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5593264" w14:textId="39EEFE38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209B86A8" w14:textId="77777777" w:rsidR="00191ADC" w:rsidRPr="004F23B9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404FF20" w14:textId="77777777" w:rsidR="004F23B9" w:rsidRP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6. What Christmas traditions are celebrated in Mexico? Does your family do the same</w:t>
      </w:r>
    </w:p>
    <w:p w14:paraId="1EBC3A88" w14:textId="0989AC7B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things now that they live in Canada?</w:t>
      </w:r>
    </w:p>
    <w:p w14:paraId="01AAAF2C" w14:textId="0C0EDF37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195E540" w14:textId="5E888F6C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7F30241" w14:textId="00AA5BDF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462F0A8D" w14:textId="77777777" w:rsidR="00191ADC" w:rsidRPr="004F23B9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DC95DA5" w14:textId="535BA4B0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7. </w:t>
      </w:r>
      <w:r w:rsidR="00191ADC">
        <w:rPr>
          <w:rFonts w:ascii="ArialMT" w:hAnsi="ArialMT" w:cs="ArialMT"/>
          <w:sz w:val="24"/>
          <w:szCs w:val="24"/>
          <w:lang w:val="en-CA"/>
        </w:rPr>
        <w:t>From Section 3, explain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what some of the things</w:t>
      </w:r>
      <w:r w:rsidR="00191ADC">
        <w:rPr>
          <w:rFonts w:ascii="ArialMT" w:hAnsi="ArialMT" w:cs="ArialMT"/>
          <w:sz w:val="24"/>
          <w:szCs w:val="24"/>
          <w:lang w:val="en-CA"/>
        </w:rPr>
        <w:t xml:space="preserve"> were that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the boys and girls did when they were</w:t>
      </w:r>
      <w:r w:rsidR="00191ADC">
        <w:rPr>
          <w:rFonts w:ascii="ArialMT" w:hAnsi="ArialMT" w:cs="ArialMT"/>
          <w:sz w:val="24"/>
          <w:szCs w:val="24"/>
          <w:lang w:val="en-CA"/>
        </w:rPr>
        <w:t xml:space="preserve"> </w:t>
      </w:r>
      <w:proofErr w:type="spellStart"/>
      <w:r w:rsidRPr="00191ADC">
        <w:rPr>
          <w:rFonts w:ascii="ArialMT" w:hAnsi="ArialMT" w:cs="ArialMT"/>
          <w:i/>
          <w:iCs/>
          <w:sz w:val="24"/>
          <w:szCs w:val="24"/>
          <w:lang w:val="en-CA"/>
        </w:rPr>
        <w:t>groot</w:t>
      </w:r>
      <w:proofErr w:type="spellEnd"/>
      <w:r w:rsidRPr="004F23B9">
        <w:rPr>
          <w:rFonts w:ascii="ArialMT" w:hAnsi="ArialMT" w:cs="ArialMT"/>
          <w:sz w:val="24"/>
          <w:szCs w:val="24"/>
          <w:lang w:val="en-CA"/>
        </w:rPr>
        <w:t xml:space="preserve"> or too old to attend school any longer?</w:t>
      </w:r>
    </w:p>
    <w:p w14:paraId="7DC9D557" w14:textId="430A6FE7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0273D028" w14:textId="30053CD7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53FBC153" w14:textId="7C3466FD" w:rsidR="00191ADC" w:rsidRDefault="00191ADC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015FEFF3" w14:textId="1DFE35B9" w:rsidR="00191ADC" w:rsidRP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b/>
          <w:bCs/>
          <w:sz w:val="24"/>
          <w:szCs w:val="24"/>
          <w:lang w:val="en-CA"/>
        </w:rPr>
      </w:pPr>
      <w:r w:rsidRPr="001F5155">
        <w:rPr>
          <w:rFonts w:ascii="ArialMT" w:hAnsi="ArialMT" w:cs="ArialMT"/>
          <w:b/>
          <w:bCs/>
          <w:sz w:val="24"/>
          <w:szCs w:val="24"/>
          <w:lang w:val="en-CA"/>
        </w:rPr>
        <w:t>Chapter 4 – Farmers Grow Up</w:t>
      </w:r>
    </w:p>
    <w:p w14:paraId="3D7032CB" w14:textId="77777777" w:rsidR="001F5155" w:rsidRPr="004F23B9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AB6DE38" w14:textId="56EF0608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8. </w:t>
      </w:r>
      <w:r w:rsidR="001F5155">
        <w:rPr>
          <w:rFonts w:ascii="ArialMT" w:hAnsi="ArialMT" w:cs="ArialMT"/>
          <w:sz w:val="24"/>
          <w:szCs w:val="24"/>
          <w:lang w:val="en-CA"/>
        </w:rPr>
        <w:t>Go to Section 2 titled “Corn” and write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the name of the people in Chihuahua who had grown corn </w:t>
      </w:r>
      <w:r w:rsidR="00191ADC">
        <w:rPr>
          <w:rFonts w:ascii="ArialMT" w:hAnsi="ArialMT" w:cs="ArialMT"/>
          <w:sz w:val="24"/>
          <w:szCs w:val="24"/>
          <w:lang w:val="en-CA"/>
        </w:rPr>
        <w:t xml:space="preserve">for </w:t>
      </w:r>
      <w:r w:rsidRPr="004F23B9">
        <w:rPr>
          <w:rFonts w:ascii="ArialMT" w:hAnsi="ArialMT" w:cs="ArialMT"/>
          <w:sz w:val="24"/>
          <w:szCs w:val="24"/>
          <w:lang w:val="en-CA"/>
        </w:rPr>
        <w:t>many hundreds of</w:t>
      </w:r>
      <w:r w:rsidR="00191ADC">
        <w:rPr>
          <w:rFonts w:ascii="ArialMT" w:hAnsi="ArialMT" w:cs="ArialMT"/>
          <w:sz w:val="24"/>
          <w:szCs w:val="24"/>
          <w:lang w:val="en-CA"/>
        </w:rPr>
        <w:t xml:space="preserve"> </w:t>
      </w:r>
      <w:r w:rsidRPr="004F23B9">
        <w:rPr>
          <w:rFonts w:ascii="ArialMT" w:hAnsi="ArialMT" w:cs="ArialMT"/>
          <w:sz w:val="24"/>
          <w:szCs w:val="24"/>
          <w:lang w:val="en-CA"/>
        </w:rPr>
        <w:t>years before the Mennonites came to Mexico?</w:t>
      </w:r>
    </w:p>
    <w:p w14:paraId="2AC75678" w14:textId="3C4D1335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73E6BB62" w14:textId="77777777" w:rsidR="001F5155" w:rsidRPr="004F23B9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470145F4" w14:textId="724AE0DA" w:rsidR="00A9204E" w:rsidRDefault="004F23B9" w:rsidP="004F23B9">
      <w:pPr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lastRenderedPageBreak/>
        <w:t>9. How did this group and later the Mexicans plant their corn?</w:t>
      </w:r>
    </w:p>
    <w:p w14:paraId="3DA11297" w14:textId="67530D62" w:rsidR="00927927" w:rsidRDefault="00927927" w:rsidP="004F23B9">
      <w:pPr>
        <w:rPr>
          <w:rFonts w:ascii="ArialMT" w:hAnsi="ArialMT" w:cs="ArialMT"/>
          <w:sz w:val="24"/>
          <w:szCs w:val="24"/>
          <w:lang w:val="en-CA"/>
        </w:rPr>
      </w:pPr>
    </w:p>
    <w:p w14:paraId="78356355" w14:textId="77777777" w:rsidR="00927927" w:rsidRPr="004F23B9" w:rsidRDefault="00927927" w:rsidP="004F23B9">
      <w:pPr>
        <w:rPr>
          <w:rFonts w:ascii="ArialMT" w:hAnsi="ArialMT" w:cs="ArialMT"/>
          <w:sz w:val="24"/>
          <w:szCs w:val="24"/>
          <w:lang w:val="en-CA"/>
        </w:rPr>
      </w:pPr>
    </w:p>
    <w:p w14:paraId="7461DCB1" w14:textId="695C5641" w:rsidR="004F23B9" w:rsidRPr="004F23B9" w:rsidRDefault="004F23B9" w:rsidP="004F23B9">
      <w:pPr>
        <w:rPr>
          <w:rFonts w:ascii="ArialMT" w:hAnsi="ArialMT" w:cs="ArialMT"/>
          <w:sz w:val="24"/>
          <w:szCs w:val="24"/>
          <w:lang w:val="en-CA"/>
        </w:rPr>
      </w:pPr>
    </w:p>
    <w:p w14:paraId="707EA7BF" w14:textId="77604728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10. </w:t>
      </w:r>
      <w:r w:rsidR="001F5155">
        <w:rPr>
          <w:rFonts w:ascii="ArialMT" w:hAnsi="ArialMT" w:cs="ArialMT"/>
          <w:sz w:val="24"/>
          <w:szCs w:val="24"/>
          <w:lang w:val="en-CA"/>
        </w:rPr>
        <w:t>Describe w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hat are the children doing in the picture at the bottom of page </w:t>
      </w:r>
      <w:r w:rsidR="001F5155">
        <w:rPr>
          <w:rFonts w:ascii="ArialMT" w:hAnsi="ArialMT" w:cs="ArialMT"/>
          <w:sz w:val="24"/>
          <w:szCs w:val="24"/>
          <w:lang w:val="en-CA"/>
        </w:rPr>
        <w:t>35</w:t>
      </w:r>
      <w:r w:rsidRPr="004F23B9">
        <w:rPr>
          <w:rFonts w:ascii="ArialMT" w:hAnsi="ArialMT" w:cs="ArialMT"/>
          <w:sz w:val="24"/>
          <w:szCs w:val="24"/>
          <w:lang w:val="en-CA"/>
        </w:rPr>
        <w:t>?</w:t>
      </w:r>
    </w:p>
    <w:p w14:paraId="755426B2" w14:textId="59511656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6D2D04A" w14:textId="77777777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71823388" w14:textId="77777777" w:rsidR="001F5155" w:rsidRPr="004F23B9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45F64917" w14:textId="0A40D519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11. Why did the Tarahumara not want the corn plants to come up too soon? (pgs</w:t>
      </w:r>
      <w:r w:rsidR="001F5155">
        <w:rPr>
          <w:rFonts w:ascii="ArialMT" w:hAnsi="ArialMT" w:cs="ArialMT"/>
          <w:sz w:val="24"/>
          <w:szCs w:val="24"/>
          <w:lang w:val="en-CA"/>
        </w:rPr>
        <w:t>.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3</w:t>
      </w:r>
      <w:r w:rsidR="001F5155">
        <w:rPr>
          <w:rFonts w:ascii="ArialMT" w:hAnsi="ArialMT" w:cs="ArialMT"/>
          <w:sz w:val="24"/>
          <w:szCs w:val="24"/>
          <w:lang w:val="en-CA"/>
        </w:rPr>
        <w:t>5/36</w:t>
      </w:r>
      <w:r w:rsidRPr="004F23B9">
        <w:rPr>
          <w:rFonts w:ascii="ArialMT" w:hAnsi="ArialMT" w:cs="ArialMT"/>
          <w:sz w:val="24"/>
          <w:szCs w:val="24"/>
          <w:lang w:val="en-CA"/>
        </w:rPr>
        <w:t>)</w:t>
      </w:r>
    </w:p>
    <w:p w14:paraId="743BC3BF" w14:textId="33D161E9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02A5F44D" w14:textId="3399DA7B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05F767B" w14:textId="77777777" w:rsidR="001F5155" w:rsidRPr="004F23B9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45ED731" w14:textId="5FAAC12C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12. Look at the box on page </w:t>
      </w:r>
      <w:r w:rsidR="001F5155">
        <w:rPr>
          <w:rFonts w:ascii="ArialMT" w:hAnsi="ArialMT" w:cs="ArialMT"/>
          <w:sz w:val="24"/>
          <w:szCs w:val="24"/>
          <w:lang w:val="en-CA"/>
        </w:rPr>
        <w:t>36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and tell me how fast David’s uncle </w:t>
      </w:r>
      <w:r w:rsidR="001F5155">
        <w:rPr>
          <w:rFonts w:ascii="ArialMT" w:hAnsi="ArialMT" w:cs="ArialMT"/>
          <w:sz w:val="24"/>
          <w:szCs w:val="24"/>
          <w:lang w:val="en-CA"/>
        </w:rPr>
        <w:t xml:space="preserve">could </w:t>
      </w:r>
      <w:r w:rsidRPr="004F23B9">
        <w:rPr>
          <w:rFonts w:ascii="ArialMT" w:hAnsi="ArialMT" w:cs="ArialMT"/>
          <w:sz w:val="24"/>
          <w:szCs w:val="24"/>
          <w:lang w:val="en-CA"/>
        </w:rPr>
        <w:t>pick corn?</w:t>
      </w:r>
    </w:p>
    <w:p w14:paraId="34C197BE" w14:textId="01E716F0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967B089" w14:textId="39EC25DA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37501E0" w14:textId="77777777" w:rsidR="001F5155" w:rsidRPr="004F23B9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572327E" w14:textId="46F0AE71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13. What did they turn the ripe corn kernels into? (</w:t>
      </w:r>
      <w:r w:rsidR="001F5155">
        <w:rPr>
          <w:rFonts w:ascii="ArialMT" w:hAnsi="ArialMT" w:cs="ArialMT"/>
          <w:sz w:val="24"/>
          <w:szCs w:val="24"/>
          <w:lang w:val="en-CA"/>
        </w:rPr>
        <w:t>pg. 36</w:t>
      </w:r>
      <w:r w:rsidRPr="004F23B9">
        <w:rPr>
          <w:rFonts w:ascii="ArialMT" w:hAnsi="ArialMT" w:cs="ArialMT"/>
          <w:sz w:val="24"/>
          <w:szCs w:val="24"/>
          <w:lang w:val="en-CA"/>
        </w:rPr>
        <w:t>) _________________</w:t>
      </w:r>
    </w:p>
    <w:p w14:paraId="1A60F766" w14:textId="77777777" w:rsidR="001F5155" w:rsidRPr="004F23B9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B8571CD" w14:textId="1115AE09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14. What does the word </w:t>
      </w:r>
      <w:r w:rsidRPr="001F5155">
        <w:rPr>
          <w:rFonts w:ascii="ArialMT" w:hAnsi="ArialMT" w:cs="ArialMT"/>
          <w:b/>
          <w:bCs/>
          <w:sz w:val="24"/>
          <w:szCs w:val="24"/>
          <w:lang w:val="en-CA"/>
        </w:rPr>
        <w:t>succulent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mean based on the context clues on the bottom of page</w:t>
      </w:r>
      <w:r w:rsidR="001F5155">
        <w:rPr>
          <w:rFonts w:ascii="ArialMT" w:hAnsi="ArialMT" w:cs="ArialMT"/>
          <w:sz w:val="24"/>
          <w:szCs w:val="24"/>
          <w:lang w:val="en-CA"/>
        </w:rPr>
        <w:t xml:space="preserve"> 36</w:t>
      </w:r>
      <w:r w:rsidRPr="004F23B9">
        <w:rPr>
          <w:rFonts w:ascii="ArialMT" w:hAnsi="ArialMT" w:cs="ArialMT"/>
          <w:sz w:val="24"/>
          <w:szCs w:val="24"/>
          <w:lang w:val="en-CA"/>
        </w:rPr>
        <w:t>?</w:t>
      </w:r>
    </w:p>
    <w:p w14:paraId="07C24A77" w14:textId="43AF7DBD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E779294" w14:textId="77777777" w:rsidR="001F5155" w:rsidRPr="004F23B9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696B8409" w14:textId="3AC2CB7A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15. According to page </w:t>
      </w:r>
      <w:r w:rsidR="001F5155">
        <w:rPr>
          <w:rFonts w:ascii="ArialMT" w:hAnsi="ArialMT" w:cs="ArialMT"/>
          <w:sz w:val="24"/>
          <w:szCs w:val="24"/>
          <w:lang w:val="en-CA"/>
        </w:rPr>
        <w:t>37,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how did the corn get husked?</w:t>
      </w:r>
    </w:p>
    <w:p w14:paraId="19472B28" w14:textId="5A4F5BB8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17E98E8" w14:textId="60BCC7CF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454A2DA3" w14:textId="77777777" w:rsidR="001F5155" w:rsidRPr="004F23B9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5CB540CF" w14:textId="49C58D19" w:rsidR="004F23B9" w:rsidRP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16. When it came to selling the crop</w:t>
      </w:r>
      <w:r w:rsidR="001F5155">
        <w:rPr>
          <w:rFonts w:ascii="ArialMT" w:hAnsi="ArialMT" w:cs="ArialMT"/>
          <w:sz w:val="24"/>
          <w:szCs w:val="24"/>
          <w:lang w:val="en-CA"/>
        </w:rPr>
        <w:t>,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what was the choice the Mennonite farmers had to</w:t>
      </w:r>
    </w:p>
    <w:p w14:paraId="3084227C" w14:textId="27E17706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make? (p</w:t>
      </w:r>
      <w:r w:rsidR="001F5155">
        <w:rPr>
          <w:rFonts w:ascii="ArialMT" w:hAnsi="ArialMT" w:cs="ArialMT"/>
          <w:sz w:val="24"/>
          <w:szCs w:val="24"/>
          <w:lang w:val="en-CA"/>
        </w:rPr>
        <w:t>g. 37</w:t>
      </w:r>
      <w:r w:rsidRPr="004F23B9">
        <w:rPr>
          <w:rFonts w:ascii="ArialMT" w:hAnsi="ArialMT" w:cs="ArialMT"/>
          <w:sz w:val="24"/>
          <w:szCs w:val="24"/>
          <w:lang w:val="en-CA"/>
        </w:rPr>
        <w:t>)</w:t>
      </w:r>
    </w:p>
    <w:p w14:paraId="0F9FE4D8" w14:textId="041AE6C6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713E52B" w14:textId="714B4EAD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71163B8E" w14:textId="77777777" w:rsidR="001F5155" w:rsidRPr="004F23B9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582BCE5B" w14:textId="7CF7A866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17. What does </w:t>
      </w:r>
      <w:r w:rsidRPr="001F5155">
        <w:rPr>
          <w:rFonts w:ascii="ArialMT" w:hAnsi="ArialMT" w:cs="ArialMT"/>
          <w:i/>
          <w:iCs/>
          <w:sz w:val="24"/>
          <w:szCs w:val="24"/>
          <w:lang w:val="en-CA"/>
        </w:rPr>
        <w:t xml:space="preserve">Queso </w:t>
      </w:r>
      <w:proofErr w:type="spellStart"/>
      <w:r w:rsidRPr="001F5155">
        <w:rPr>
          <w:rFonts w:ascii="ArialMT" w:hAnsi="ArialMT" w:cs="ArialMT"/>
          <w:i/>
          <w:iCs/>
          <w:sz w:val="24"/>
          <w:szCs w:val="24"/>
          <w:lang w:val="en-CA"/>
        </w:rPr>
        <w:t>Menonita</w:t>
      </w:r>
      <w:proofErr w:type="spellEnd"/>
      <w:r w:rsidRPr="004F23B9">
        <w:rPr>
          <w:rFonts w:ascii="ArialMT" w:hAnsi="ArialMT" w:cs="ArialMT"/>
          <w:sz w:val="24"/>
          <w:szCs w:val="24"/>
          <w:lang w:val="en-CA"/>
        </w:rPr>
        <w:t xml:space="preserve"> mean in English?</w:t>
      </w:r>
    </w:p>
    <w:p w14:paraId="44044DF6" w14:textId="742FA869" w:rsidR="001F5155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635CC060" w14:textId="77777777" w:rsidR="001F5155" w:rsidRPr="004F23B9" w:rsidRDefault="001F5155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6BD55ED5" w14:textId="7DF7012B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1</w:t>
      </w:r>
      <w:r w:rsidR="00C53C44">
        <w:rPr>
          <w:rFonts w:ascii="ArialMT" w:hAnsi="ArialMT" w:cs="ArialMT"/>
          <w:sz w:val="24"/>
          <w:szCs w:val="24"/>
          <w:lang w:val="en-CA"/>
        </w:rPr>
        <w:t>8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. Please read page </w:t>
      </w:r>
      <w:r w:rsidR="00C53C44">
        <w:rPr>
          <w:rFonts w:ascii="ArialMT" w:hAnsi="ArialMT" w:cs="ArialMT"/>
          <w:sz w:val="24"/>
          <w:szCs w:val="24"/>
          <w:lang w:val="en-CA"/>
        </w:rPr>
        <w:t>38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and </w:t>
      </w:r>
      <w:r w:rsidR="00C53C44">
        <w:rPr>
          <w:rFonts w:ascii="ArialMT" w:hAnsi="ArialMT" w:cs="ArialMT"/>
          <w:sz w:val="24"/>
          <w:szCs w:val="24"/>
          <w:lang w:val="en-CA"/>
        </w:rPr>
        <w:t>re</w:t>
      </w:r>
      <w:r w:rsidRPr="004F23B9">
        <w:rPr>
          <w:rFonts w:ascii="ArialMT" w:hAnsi="ArialMT" w:cs="ArialMT"/>
          <w:sz w:val="24"/>
          <w:szCs w:val="24"/>
          <w:lang w:val="en-CA"/>
        </w:rPr>
        <w:t>tell the story of how the Mennonites started making their</w:t>
      </w:r>
      <w:r w:rsidR="00C53C44">
        <w:rPr>
          <w:rFonts w:ascii="ArialMT" w:hAnsi="ArialMT" w:cs="ArialMT"/>
          <w:sz w:val="24"/>
          <w:szCs w:val="24"/>
          <w:lang w:val="en-CA"/>
        </w:rPr>
        <w:t xml:space="preserve"> </w:t>
      </w:r>
      <w:r w:rsidRPr="004F23B9">
        <w:rPr>
          <w:rFonts w:ascii="ArialMT" w:hAnsi="ArialMT" w:cs="ArialMT"/>
          <w:sz w:val="24"/>
          <w:szCs w:val="24"/>
          <w:lang w:val="en-CA"/>
        </w:rPr>
        <w:t>own cheese. Please use at least 3 complete sentences in your answer.</w:t>
      </w:r>
    </w:p>
    <w:p w14:paraId="42957D57" w14:textId="7BF651C3" w:rsidR="00C53C44" w:rsidRDefault="00C53C44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3AB99E8" w14:textId="593C1AB1" w:rsidR="00C53C44" w:rsidRDefault="00C53C44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71D8E817" w14:textId="294CBADC" w:rsidR="00C53C44" w:rsidRDefault="00C53C44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7FA9512D" w14:textId="77777777" w:rsidR="00C53C44" w:rsidRPr="004F23B9" w:rsidRDefault="00C53C44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73A40EF5" w14:textId="7F8C0A01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20. When did cheese making start in Durango</w:t>
      </w:r>
      <w:r w:rsidR="00C53C44">
        <w:rPr>
          <w:rFonts w:ascii="ArialMT" w:hAnsi="ArialMT" w:cs="ArialMT"/>
          <w:sz w:val="24"/>
          <w:szCs w:val="24"/>
          <w:lang w:val="en-CA"/>
        </w:rPr>
        <w:t xml:space="preserve"> colony</w:t>
      </w:r>
      <w:r w:rsidRPr="004F23B9">
        <w:rPr>
          <w:rFonts w:ascii="ArialMT" w:hAnsi="ArialMT" w:cs="ArialMT"/>
          <w:sz w:val="24"/>
          <w:szCs w:val="24"/>
          <w:lang w:val="en-CA"/>
        </w:rPr>
        <w:t>? (pg</w:t>
      </w:r>
      <w:r w:rsidR="00C53C44">
        <w:rPr>
          <w:rFonts w:ascii="ArialMT" w:hAnsi="ArialMT" w:cs="ArialMT"/>
          <w:sz w:val="24"/>
          <w:szCs w:val="24"/>
          <w:lang w:val="en-CA"/>
        </w:rPr>
        <w:t>.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</w:t>
      </w:r>
      <w:r w:rsidR="00C53C44">
        <w:rPr>
          <w:rFonts w:ascii="ArialMT" w:hAnsi="ArialMT" w:cs="ArialMT"/>
          <w:sz w:val="24"/>
          <w:szCs w:val="24"/>
          <w:lang w:val="en-CA"/>
        </w:rPr>
        <w:t>39</w:t>
      </w:r>
      <w:r w:rsidRPr="004F23B9">
        <w:rPr>
          <w:rFonts w:ascii="ArialMT" w:hAnsi="ArialMT" w:cs="ArialMT"/>
          <w:sz w:val="24"/>
          <w:szCs w:val="24"/>
          <w:lang w:val="en-CA"/>
        </w:rPr>
        <w:t>) _____________</w:t>
      </w:r>
    </w:p>
    <w:p w14:paraId="3A68D408" w14:textId="77777777" w:rsidR="00C53C44" w:rsidRPr="004F23B9" w:rsidRDefault="00C53C44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77DEB753" w14:textId="71D7E59E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21. What </w:t>
      </w:r>
      <w:r w:rsidR="00C53C44">
        <w:rPr>
          <w:rFonts w:ascii="ArialMT" w:hAnsi="ArialMT" w:cs="ArialMT"/>
          <w:sz w:val="24"/>
          <w:szCs w:val="24"/>
          <w:lang w:val="en-CA"/>
        </w:rPr>
        <w:t>was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the milk wagon driver</w:t>
      </w:r>
      <w:r w:rsidR="00C53C44">
        <w:rPr>
          <w:rFonts w:ascii="ArialMT" w:hAnsi="ArialMT" w:cs="ArialMT"/>
          <w:sz w:val="24"/>
          <w:szCs w:val="24"/>
          <w:lang w:val="en-CA"/>
        </w:rPr>
        <w:t>’s daily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responsibility? (pg</w:t>
      </w:r>
      <w:r w:rsidR="00C53C44">
        <w:rPr>
          <w:rFonts w:ascii="ArialMT" w:hAnsi="ArialMT" w:cs="ArialMT"/>
          <w:sz w:val="24"/>
          <w:szCs w:val="24"/>
          <w:lang w:val="en-CA"/>
        </w:rPr>
        <w:t>.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</w:t>
      </w:r>
      <w:r w:rsidR="00C53C44">
        <w:rPr>
          <w:rFonts w:ascii="ArialMT" w:hAnsi="ArialMT" w:cs="ArialMT"/>
          <w:sz w:val="24"/>
          <w:szCs w:val="24"/>
          <w:lang w:val="en-CA"/>
        </w:rPr>
        <w:t>39</w:t>
      </w:r>
      <w:r w:rsidRPr="004F23B9">
        <w:rPr>
          <w:rFonts w:ascii="ArialMT" w:hAnsi="ArialMT" w:cs="ArialMT"/>
          <w:sz w:val="24"/>
          <w:szCs w:val="24"/>
          <w:lang w:val="en-CA"/>
        </w:rPr>
        <w:t>)</w:t>
      </w:r>
    </w:p>
    <w:p w14:paraId="0290E0C7" w14:textId="0B0BF369" w:rsidR="00C53C44" w:rsidRDefault="00C53C44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6485B0B4" w14:textId="77D8C4A4" w:rsidR="00C53C44" w:rsidRDefault="00C53C44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665E172" w14:textId="1185B2E1" w:rsidR="004F23B9" w:rsidRDefault="004F23B9" w:rsidP="004F23B9">
      <w:pPr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22. How did the cheese factories change the Mennonite way of life? (</w:t>
      </w:r>
      <w:r w:rsidR="00C53C44">
        <w:rPr>
          <w:rFonts w:ascii="ArialMT" w:hAnsi="ArialMT" w:cs="ArialMT"/>
          <w:sz w:val="24"/>
          <w:szCs w:val="24"/>
          <w:lang w:val="en-CA"/>
        </w:rPr>
        <w:t>pgs. 39/40</w:t>
      </w:r>
      <w:r w:rsidRPr="004F23B9">
        <w:rPr>
          <w:rFonts w:ascii="ArialMT" w:hAnsi="ArialMT" w:cs="ArialMT"/>
          <w:sz w:val="24"/>
          <w:szCs w:val="24"/>
          <w:lang w:val="en-CA"/>
        </w:rPr>
        <w:t>)</w:t>
      </w:r>
    </w:p>
    <w:p w14:paraId="512C18CF" w14:textId="23C0AA72" w:rsidR="00A24974" w:rsidRDefault="00A24974" w:rsidP="004F23B9">
      <w:pPr>
        <w:rPr>
          <w:rFonts w:ascii="ArialMT" w:hAnsi="ArialMT" w:cs="ArialMT"/>
          <w:sz w:val="24"/>
          <w:szCs w:val="24"/>
          <w:lang w:val="en-CA"/>
        </w:rPr>
      </w:pPr>
    </w:p>
    <w:p w14:paraId="3157AACF" w14:textId="77777777" w:rsidR="00A24974" w:rsidRPr="004F23B9" w:rsidRDefault="00A24974" w:rsidP="004F23B9">
      <w:pPr>
        <w:rPr>
          <w:rFonts w:ascii="ArialMT" w:hAnsi="ArialMT" w:cs="ArialMT"/>
          <w:sz w:val="24"/>
          <w:szCs w:val="24"/>
          <w:lang w:val="en-CA"/>
        </w:rPr>
      </w:pPr>
    </w:p>
    <w:p w14:paraId="07C57431" w14:textId="3D073C51" w:rsidR="004F23B9" w:rsidRPr="004F23B9" w:rsidRDefault="004F23B9" w:rsidP="004F23B9">
      <w:pPr>
        <w:rPr>
          <w:rFonts w:ascii="ArialMT" w:hAnsi="ArialMT" w:cs="ArialMT"/>
          <w:sz w:val="24"/>
          <w:szCs w:val="24"/>
          <w:lang w:val="en-CA"/>
        </w:rPr>
      </w:pPr>
    </w:p>
    <w:p w14:paraId="0E495BCB" w14:textId="332B25F9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23. What does it mean when it says on page </w:t>
      </w:r>
      <w:r w:rsidR="00C53C44">
        <w:rPr>
          <w:rFonts w:ascii="ArialMT" w:hAnsi="ArialMT" w:cs="ArialMT"/>
          <w:sz w:val="24"/>
          <w:szCs w:val="24"/>
          <w:lang w:val="en-CA"/>
        </w:rPr>
        <w:t>40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that the Mennonites did not need </w:t>
      </w:r>
      <w:r w:rsidR="00C53C44">
        <w:rPr>
          <w:rFonts w:ascii="ArialMT" w:hAnsi="ArialMT" w:cs="ArialMT"/>
          <w:sz w:val="24"/>
          <w:szCs w:val="24"/>
          <w:lang w:val="en-CA"/>
        </w:rPr>
        <w:t xml:space="preserve">a </w:t>
      </w:r>
      <w:r w:rsidRPr="004F23B9">
        <w:rPr>
          <w:rFonts w:ascii="ArialMT" w:hAnsi="ArialMT" w:cs="ArialMT"/>
          <w:sz w:val="24"/>
          <w:szCs w:val="24"/>
          <w:lang w:val="en-CA"/>
        </w:rPr>
        <w:t>middle-man</w:t>
      </w:r>
      <w:r w:rsidR="00C53C44">
        <w:rPr>
          <w:rFonts w:ascii="ArialMT" w:hAnsi="ArialMT" w:cs="ArialMT"/>
          <w:sz w:val="24"/>
          <w:szCs w:val="24"/>
          <w:lang w:val="en-CA"/>
        </w:rPr>
        <w:t xml:space="preserve"> </w:t>
      </w:r>
      <w:r w:rsidRPr="004F23B9">
        <w:rPr>
          <w:rFonts w:ascii="ArialMT" w:hAnsi="ArialMT" w:cs="ArialMT"/>
          <w:sz w:val="24"/>
          <w:szCs w:val="24"/>
          <w:lang w:val="en-CA"/>
        </w:rPr>
        <w:t>to help them sell their cheese?</w:t>
      </w:r>
    </w:p>
    <w:p w14:paraId="195C9A66" w14:textId="109C05D6" w:rsidR="00C53C44" w:rsidRDefault="00C53C44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4C98A0DB" w14:textId="165FE1A7" w:rsidR="00C53C44" w:rsidRDefault="00C53C44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77609350" w14:textId="77777777" w:rsidR="00C53C44" w:rsidRPr="004F23B9" w:rsidRDefault="00C53C44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25495092" w14:textId="1FB8C2DA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24. What did the families do with the milk that they stored when there were holidays? (p</w:t>
      </w:r>
      <w:r w:rsidR="00556E50">
        <w:rPr>
          <w:rFonts w:ascii="ArialMT" w:hAnsi="ArialMT" w:cs="ArialMT"/>
          <w:sz w:val="24"/>
          <w:szCs w:val="24"/>
          <w:lang w:val="en-CA"/>
        </w:rPr>
        <w:t>g. 41</w:t>
      </w:r>
      <w:r w:rsidRPr="004F23B9">
        <w:rPr>
          <w:rFonts w:ascii="ArialMT" w:hAnsi="ArialMT" w:cs="ArialMT"/>
          <w:sz w:val="24"/>
          <w:szCs w:val="24"/>
          <w:lang w:val="en-CA"/>
        </w:rPr>
        <w:t>)</w:t>
      </w:r>
    </w:p>
    <w:p w14:paraId="0E17E9C2" w14:textId="466F72AB" w:rsidR="00556E50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C8EF6FE" w14:textId="53A64530" w:rsidR="00556E50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2CB93741" w14:textId="77777777" w:rsidR="00556E50" w:rsidRPr="004F23B9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08A4B71A" w14:textId="5A2D4AA1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25. What things do you like to eat </w:t>
      </w:r>
      <w:r w:rsidR="00556E50">
        <w:rPr>
          <w:rFonts w:ascii="ArialMT" w:hAnsi="ArialMT" w:cs="ArialMT"/>
          <w:sz w:val="24"/>
          <w:szCs w:val="24"/>
          <w:lang w:val="en-CA"/>
        </w:rPr>
        <w:t>that might be made with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Mennonite cheese?</w:t>
      </w:r>
    </w:p>
    <w:p w14:paraId="1694E9F8" w14:textId="69E07CA6" w:rsidR="00556E50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641AD6ED" w14:textId="74B42E24" w:rsidR="00556E50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F5B186F" w14:textId="2C95B764" w:rsidR="00556E50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06A93D64" w14:textId="30C4551B" w:rsidR="00556E50" w:rsidRPr="00556E50" w:rsidRDefault="00556E50" w:rsidP="004F23B9">
      <w:pPr>
        <w:autoSpaceDE w:val="0"/>
        <w:autoSpaceDN w:val="0"/>
        <w:adjustRightInd w:val="0"/>
        <w:rPr>
          <w:rFonts w:ascii="ArialMT" w:hAnsi="ArialMT" w:cs="ArialMT"/>
          <w:b/>
          <w:bCs/>
          <w:sz w:val="24"/>
          <w:szCs w:val="24"/>
          <w:lang w:val="en-CA"/>
        </w:rPr>
      </w:pPr>
      <w:r w:rsidRPr="00556E50">
        <w:rPr>
          <w:rFonts w:ascii="ArialMT" w:hAnsi="ArialMT" w:cs="ArialMT"/>
          <w:b/>
          <w:bCs/>
          <w:sz w:val="24"/>
          <w:szCs w:val="24"/>
          <w:lang w:val="en-CA"/>
        </w:rPr>
        <w:t>Chapter 6 – Inventive Pioneers</w:t>
      </w:r>
    </w:p>
    <w:p w14:paraId="719CEF50" w14:textId="77777777" w:rsidR="00556E50" w:rsidRPr="004F23B9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5341C166" w14:textId="71CAB5E8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26. What are some of the machines that the Mennonites brought with them when they came</w:t>
      </w:r>
      <w:r w:rsidR="00556E50">
        <w:rPr>
          <w:rFonts w:ascii="ArialMT" w:hAnsi="ArialMT" w:cs="ArialMT"/>
          <w:sz w:val="24"/>
          <w:szCs w:val="24"/>
          <w:lang w:val="en-CA"/>
        </w:rPr>
        <w:t xml:space="preserve"> </w:t>
      </w:r>
      <w:r w:rsidRPr="004F23B9">
        <w:rPr>
          <w:rFonts w:ascii="ArialMT" w:hAnsi="ArialMT" w:cs="ArialMT"/>
          <w:sz w:val="24"/>
          <w:szCs w:val="24"/>
          <w:lang w:val="en-CA"/>
        </w:rPr>
        <w:t>to Mexico from Canada? (p</w:t>
      </w:r>
      <w:r w:rsidR="00556E50">
        <w:rPr>
          <w:rFonts w:ascii="ArialMT" w:hAnsi="ArialMT" w:cs="ArialMT"/>
          <w:sz w:val="24"/>
          <w:szCs w:val="24"/>
          <w:lang w:val="en-CA"/>
        </w:rPr>
        <w:t>g. 57</w:t>
      </w:r>
      <w:r w:rsidRPr="004F23B9">
        <w:rPr>
          <w:rFonts w:ascii="ArialMT" w:hAnsi="ArialMT" w:cs="ArialMT"/>
          <w:sz w:val="24"/>
          <w:szCs w:val="24"/>
          <w:lang w:val="en-CA"/>
        </w:rPr>
        <w:t>)</w:t>
      </w:r>
    </w:p>
    <w:p w14:paraId="08B168CA" w14:textId="190DC941" w:rsidR="00556E50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40EE7B1C" w14:textId="17F5B95E" w:rsidR="00556E50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48D4F69B" w14:textId="2D057FA3" w:rsidR="00556E50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46FE5633" w14:textId="77777777" w:rsidR="00556E50" w:rsidRPr="004F23B9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CA54478" w14:textId="163B66CF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27. What was the first Mennonite implement made in Mexico? (pg</w:t>
      </w:r>
      <w:r w:rsidR="00556E50">
        <w:rPr>
          <w:rFonts w:ascii="ArialMT" w:hAnsi="ArialMT" w:cs="ArialMT"/>
          <w:sz w:val="24"/>
          <w:szCs w:val="24"/>
          <w:lang w:val="en-CA"/>
        </w:rPr>
        <w:t>. 58</w:t>
      </w:r>
      <w:r w:rsidRPr="004F23B9">
        <w:rPr>
          <w:rFonts w:ascii="ArialMT" w:hAnsi="ArialMT" w:cs="ArialMT"/>
          <w:sz w:val="24"/>
          <w:szCs w:val="24"/>
          <w:lang w:val="en-CA"/>
        </w:rPr>
        <w:t>)</w:t>
      </w:r>
    </w:p>
    <w:p w14:paraId="7FE3C386" w14:textId="77777777" w:rsidR="00556E50" w:rsidRPr="004F23B9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0B405DFA" w14:textId="2A34F9D6" w:rsidR="004F23B9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>
        <w:rPr>
          <w:rFonts w:ascii="ArialMT" w:hAnsi="ArialMT" w:cs="ArialMT"/>
          <w:sz w:val="24"/>
          <w:szCs w:val="24"/>
          <w:lang w:val="en-CA"/>
        </w:rPr>
        <w:t>_________</w:t>
      </w:r>
      <w:r w:rsidR="004F23B9" w:rsidRPr="004F23B9">
        <w:rPr>
          <w:rFonts w:ascii="ArialMT" w:hAnsi="ArialMT" w:cs="ArialMT"/>
          <w:sz w:val="24"/>
          <w:szCs w:val="24"/>
          <w:lang w:val="en-CA"/>
        </w:rPr>
        <w:t>_____________________</w:t>
      </w:r>
    </w:p>
    <w:p w14:paraId="6DDEE44C" w14:textId="77777777" w:rsidR="00556E50" w:rsidRPr="004F23B9" w:rsidRDefault="00556E50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F620401" w14:textId="14F6BEF0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28. </w:t>
      </w:r>
      <w:r w:rsidR="00927927">
        <w:rPr>
          <w:rFonts w:ascii="ArialMT" w:hAnsi="ArialMT" w:cs="ArialMT"/>
          <w:sz w:val="24"/>
          <w:szCs w:val="24"/>
          <w:lang w:val="en-CA"/>
        </w:rPr>
        <w:t>From the same page, what is the name of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another Mennonite made machin</w:t>
      </w:r>
      <w:r w:rsidR="00927927">
        <w:rPr>
          <w:rFonts w:ascii="ArialMT" w:hAnsi="ArialMT" w:cs="ArialMT"/>
          <w:sz w:val="24"/>
          <w:szCs w:val="24"/>
          <w:lang w:val="en-CA"/>
        </w:rPr>
        <w:t>e?</w:t>
      </w:r>
    </w:p>
    <w:p w14:paraId="5907ADF7" w14:textId="16A9C017" w:rsidR="00927927" w:rsidRDefault="00927927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5351A634" w14:textId="77777777" w:rsidR="00927927" w:rsidRDefault="00927927" w:rsidP="00927927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>
        <w:rPr>
          <w:rFonts w:ascii="ArialMT" w:hAnsi="ArialMT" w:cs="ArialMT"/>
          <w:sz w:val="24"/>
          <w:szCs w:val="24"/>
          <w:lang w:val="en-CA"/>
        </w:rPr>
        <w:t>_________</w:t>
      </w:r>
      <w:r w:rsidRPr="004F23B9">
        <w:rPr>
          <w:rFonts w:ascii="ArialMT" w:hAnsi="ArialMT" w:cs="ArialMT"/>
          <w:sz w:val="24"/>
          <w:szCs w:val="24"/>
          <w:lang w:val="en-CA"/>
        </w:rPr>
        <w:t>_____________________</w:t>
      </w:r>
    </w:p>
    <w:p w14:paraId="093AE04A" w14:textId="77777777" w:rsidR="00927927" w:rsidRPr="004F23B9" w:rsidRDefault="00927927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2E407F71" w14:textId="33AC440F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29. Who worked </w:t>
      </w:r>
      <w:r w:rsidR="00927927">
        <w:rPr>
          <w:rFonts w:ascii="ArialMT" w:hAnsi="ArialMT" w:cs="ArialMT"/>
          <w:sz w:val="24"/>
          <w:szCs w:val="24"/>
          <w:lang w:val="en-CA"/>
        </w:rPr>
        <w:t>at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building</w:t>
      </w:r>
      <w:r w:rsidR="00927927">
        <w:rPr>
          <w:rFonts w:ascii="ArialMT" w:hAnsi="ArialMT" w:cs="ArialMT"/>
          <w:sz w:val="24"/>
          <w:szCs w:val="24"/>
          <w:lang w:val="en-CA"/>
        </w:rPr>
        <w:t xml:space="preserve"> these Mennonite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machines? (p</w:t>
      </w:r>
      <w:r w:rsidR="00927927">
        <w:rPr>
          <w:rFonts w:ascii="ArialMT" w:hAnsi="ArialMT" w:cs="ArialMT"/>
          <w:sz w:val="24"/>
          <w:szCs w:val="24"/>
          <w:lang w:val="en-CA"/>
        </w:rPr>
        <w:t>g.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</w:t>
      </w:r>
      <w:r w:rsidR="00927927">
        <w:rPr>
          <w:rFonts w:ascii="ArialMT" w:hAnsi="ArialMT" w:cs="ArialMT"/>
          <w:sz w:val="24"/>
          <w:szCs w:val="24"/>
          <w:lang w:val="en-CA"/>
        </w:rPr>
        <w:t>58</w:t>
      </w:r>
      <w:r w:rsidRPr="004F23B9">
        <w:rPr>
          <w:rFonts w:ascii="ArialMT" w:hAnsi="ArialMT" w:cs="ArialMT"/>
          <w:sz w:val="24"/>
          <w:szCs w:val="24"/>
          <w:lang w:val="en-CA"/>
        </w:rPr>
        <w:t>)</w:t>
      </w:r>
    </w:p>
    <w:p w14:paraId="1EF65AA6" w14:textId="6C005656" w:rsidR="00927927" w:rsidRDefault="00927927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63FD1EBF" w14:textId="77777777" w:rsidR="00927927" w:rsidRPr="004F23B9" w:rsidRDefault="00927927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1048394E" w14:textId="4707E7B4" w:rsid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30. </w:t>
      </w:r>
      <w:r w:rsidR="00927927">
        <w:rPr>
          <w:rFonts w:ascii="ArialMT" w:hAnsi="ArialMT" w:cs="ArialMT"/>
          <w:sz w:val="24"/>
          <w:szCs w:val="24"/>
          <w:lang w:val="en-CA"/>
        </w:rPr>
        <w:t>Have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your parents or grandparents creat</w:t>
      </w:r>
      <w:r w:rsidR="00927927">
        <w:rPr>
          <w:rFonts w:ascii="ArialMT" w:hAnsi="ArialMT" w:cs="ArialMT"/>
          <w:sz w:val="24"/>
          <w:szCs w:val="24"/>
          <w:lang w:val="en-CA"/>
        </w:rPr>
        <w:t>ed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machines</w:t>
      </w:r>
      <w:r w:rsidR="00927927">
        <w:rPr>
          <w:rFonts w:ascii="ArialMT" w:hAnsi="ArialMT" w:cs="ArialMT"/>
          <w:sz w:val="24"/>
          <w:szCs w:val="24"/>
          <w:lang w:val="en-CA"/>
        </w:rPr>
        <w:t xml:space="preserve"> or other things to get jobs done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? </w:t>
      </w:r>
      <w:r w:rsidR="00927927">
        <w:rPr>
          <w:rFonts w:ascii="ArialMT" w:hAnsi="ArialMT" w:cs="ArialMT"/>
          <w:sz w:val="24"/>
          <w:szCs w:val="24"/>
          <w:lang w:val="en-CA"/>
        </w:rPr>
        <w:t>If so, p</w:t>
      </w:r>
      <w:r w:rsidRPr="004F23B9">
        <w:rPr>
          <w:rFonts w:ascii="ArialMT" w:hAnsi="ArialMT" w:cs="ArialMT"/>
          <w:sz w:val="24"/>
          <w:szCs w:val="24"/>
          <w:lang w:val="en-CA"/>
        </w:rPr>
        <w:t>lease give an example.</w:t>
      </w:r>
    </w:p>
    <w:p w14:paraId="1EED10F8" w14:textId="07B0CC2E" w:rsidR="00927927" w:rsidRDefault="00927927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2495C6E2" w14:textId="1550BF5B" w:rsidR="00927927" w:rsidRDefault="00927927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55C9CD2A" w14:textId="77777777" w:rsidR="00927927" w:rsidRPr="004F23B9" w:rsidRDefault="00927927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</w:p>
    <w:p w14:paraId="3DCB1F1B" w14:textId="69E75138" w:rsidR="004F23B9" w:rsidRPr="004F23B9" w:rsidRDefault="004F23B9" w:rsidP="004F23B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val="en-CA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 xml:space="preserve">31. Read page </w:t>
      </w:r>
      <w:r w:rsidR="00927927">
        <w:rPr>
          <w:rFonts w:ascii="ArialMT" w:hAnsi="ArialMT" w:cs="ArialMT"/>
          <w:sz w:val="24"/>
          <w:szCs w:val="24"/>
          <w:lang w:val="en-CA"/>
        </w:rPr>
        <w:t>59</w:t>
      </w:r>
      <w:r w:rsidRPr="004F23B9">
        <w:rPr>
          <w:rFonts w:ascii="ArialMT" w:hAnsi="ArialMT" w:cs="ArialMT"/>
          <w:sz w:val="24"/>
          <w:szCs w:val="24"/>
          <w:lang w:val="en-CA"/>
        </w:rPr>
        <w:t xml:space="preserve"> about how to keep food cold without a fridge. Write a 3 sentence</w:t>
      </w:r>
    </w:p>
    <w:p w14:paraId="59A1B1F6" w14:textId="34752A5F" w:rsidR="004F23B9" w:rsidRPr="004F23B9" w:rsidRDefault="004F23B9" w:rsidP="004F23B9">
      <w:pPr>
        <w:rPr>
          <w:sz w:val="24"/>
          <w:szCs w:val="24"/>
        </w:rPr>
      </w:pPr>
      <w:r w:rsidRPr="004F23B9">
        <w:rPr>
          <w:rFonts w:ascii="ArialMT" w:hAnsi="ArialMT" w:cs="ArialMT"/>
          <w:sz w:val="24"/>
          <w:szCs w:val="24"/>
          <w:lang w:val="en-CA"/>
        </w:rPr>
        <w:t>summary of what you learn.</w:t>
      </w:r>
    </w:p>
    <w:sectPr w:rsidR="004F23B9" w:rsidRPr="004F23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BB59" w14:textId="77777777" w:rsidR="001F5155" w:rsidRDefault="001F5155" w:rsidP="001F5155">
      <w:r>
        <w:separator/>
      </w:r>
    </w:p>
  </w:endnote>
  <w:endnote w:type="continuationSeparator" w:id="0">
    <w:p w14:paraId="15484606" w14:textId="77777777" w:rsidR="001F5155" w:rsidRDefault="001F5155" w:rsidP="001F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CADD" w14:textId="77777777" w:rsidR="001F5155" w:rsidRDefault="001F5155" w:rsidP="001F5155">
      <w:r>
        <w:separator/>
      </w:r>
    </w:p>
  </w:footnote>
  <w:footnote w:type="continuationSeparator" w:id="0">
    <w:p w14:paraId="7F501271" w14:textId="77777777" w:rsidR="001F5155" w:rsidRDefault="001F5155" w:rsidP="001F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24855118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DAD127E" w14:textId="1695AF07" w:rsidR="001F5155" w:rsidRDefault="001F515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19C38A1" w14:textId="77777777" w:rsidR="001F5155" w:rsidRDefault="001F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B9"/>
    <w:rsid w:val="00191ADC"/>
    <w:rsid w:val="001F5155"/>
    <w:rsid w:val="004F23B9"/>
    <w:rsid w:val="00556E50"/>
    <w:rsid w:val="00645252"/>
    <w:rsid w:val="006D3D74"/>
    <w:rsid w:val="0083569A"/>
    <w:rsid w:val="00927927"/>
    <w:rsid w:val="00A24974"/>
    <w:rsid w:val="00A9204E"/>
    <w:rsid w:val="00C2027A"/>
    <w:rsid w:val="00C5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F37E"/>
  <w15:chartTrackingRefBased/>
  <w15:docId w15:val="{5DF41C6B-819F-4281-80D3-8DC4AC57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2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AppData\Local\Microsoft\Office\16.0\DTS\en-US%7bD52231EE-78FE-4848-AFAD-21B24CF55EF8%7d\%7bC7C50ACC-1EC1-4EF3-A73C-C60E10C56D09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{C7C50ACC-1EC1-4EF3-A73C-C60E10C56D09}tf02786999</Template>
  <TotalTime>55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Kehler</cp:lastModifiedBy>
  <cp:revision>2</cp:revision>
  <dcterms:created xsi:type="dcterms:W3CDTF">2021-04-23T17:33:00Z</dcterms:created>
  <dcterms:modified xsi:type="dcterms:W3CDTF">2021-04-23T19:22:00Z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